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EC" w:rsidRPr="00D94EBB" w:rsidRDefault="000723EC" w:rsidP="000723EC">
      <w:pPr>
        <w:rPr>
          <w:rFonts w:ascii="Arial" w:hAnsi="Arial" w:cs="Arial"/>
          <w:b/>
          <w:sz w:val="24"/>
          <w:szCs w:val="24"/>
          <w:u w:val="single"/>
        </w:rPr>
      </w:pPr>
      <w:r w:rsidRPr="00D94EBB">
        <w:rPr>
          <w:rFonts w:ascii="Arial" w:hAnsi="Arial" w:cs="Arial"/>
          <w:b/>
          <w:sz w:val="24"/>
          <w:szCs w:val="24"/>
          <w:u w:val="single"/>
        </w:rPr>
        <w:t xml:space="preserve">Žádost o doklady </w:t>
      </w:r>
    </w:p>
    <w:p w:rsidR="00D94EBB" w:rsidRPr="00D94EBB" w:rsidRDefault="00D94EBB" w:rsidP="00D94EBB">
      <w:pPr>
        <w:rPr>
          <w:rFonts w:ascii="Arial" w:hAnsi="Arial" w:cs="Arial"/>
          <w:b/>
          <w:color w:val="548DD4" w:themeColor="text2" w:themeTint="99"/>
          <w:sz w:val="24"/>
          <w:szCs w:val="24"/>
        </w:rPr>
      </w:pPr>
      <w:proofErr w:type="spellStart"/>
      <w:r w:rsidRPr="00D94EBB">
        <w:rPr>
          <w:rFonts w:ascii="Arial" w:hAnsi="Arial" w:cs="Arial"/>
          <w:b/>
          <w:color w:val="548DD4" w:themeColor="text2" w:themeTint="99"/>
          <w:sz w:val="24"/>
          <w:szCs w:val="24"/>
        </w:rPr>
        <w:t>طلب</w:t>
      </w:r>
      <w:proofErr w:type="spellEnd"/>
      <w:r w:rsidRPr="00D94EBB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Pr="00D94EBB">
        <w:rPr>
          <w:rFonts w:ascii="Arial" w:hAnsi="Arial" w:cs="Arial"/>
          <w:b/>
          <w:color w:val="548DD4" w:themeColor="text2" w:themeTint="99"/>
          <w:sz w:val="24"/>
          <w:szCs w:val="24"/>
        </w:rPr>
        <w:t>مستندات</w:t>
      </w:r>
      <w:proofErr w:type="spellEnd"/>
      <w:r w:rsidRPr="00D94EBB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</w:t>
      </w:r>
    </w:p>
    <w:p w:rsidR="00D94EBB" w:rsidRPr="00D94EBB" w:rsidRDefault="00D94EBB" w:rsidP="000723EC">
      <w:pPr>
        <w:rPr>
          <w:rFonts w:ascii="Arial" w:hAnsi="Arial" w:cs="Arial"/>
          <w:sz w:val="24"/>
          <w:szCs w:val="24"/>
        </w:rPr>
      </w:pPr>
    </w:p>
    <w:p w:rsidR="000723EC" w:rsidRPr="00D94EBB" w:rsidRDefault="000723EC" w:rsidP="000723EC">
      <w:pPr>
        <w:rPr>
          <w:rFonts w:ascii="Arial" w:hAnsi="Arial" w:cs="Arial"/>
          <w:sz w:val="24"/>
          <w:szCs w:val="24"/>
        </w:rPr>
      </w:pPr>
    </w:p>
    <w:p w:rsidR="000723EC" w:rsidRPr="00D94EBB" w:rsidRDefault="000723EC" w:rsidP="000723EC">
      <w:pPr>
        <w:rPr>
          <w:rFonts w:ascii="Arial" w:hAnsi="Arial" w:cs="Arial"/>
          <w:sz w:val="24"/>
          <w:szCs w:val="24"/>
        </w:rPr>
      </w:pPr>
      <w:r w:rsidRPr="00D94EBB">
        <w:rPr>
          <w:rFonts w:ascii="Arial" w:hAnsi="Arial" w:cs="Arial"/>
          <w:sz w:val="24"/>
          <w:szCs w:val="24"/>
        </w:rPr>
        <w:t>Vážená paní, vážený pane,</w:t>
      </w:r>
    </w:p>
    <w:p w:rsidR="000723EC" w:rsidRPr="00D94EBB" w:rsidRDefault="000723EC" w:rsidP="000723EC">
      <w:pPr>
        <w:rPr>
          <w:rFonts w:ascii="Arial" w:hAnsi="Arial" w:cs="Arial"/>
          <w:sz w:val="24"/>
          <w:szCs w:val="24"/>
        </w:rPr>
      </w:pPr>
    </w:p>
    <w:p w:rsidR="000723EC" w:rsidRPr="00D94EBB" w:rsidRDefault="000723EC" w:rsidP="000723EC">
      <w:pPr>
        <w:rPr>
          <w:rFonts w:ascii="Arial" w:hAnsi="Arial" w:cs="Arial"/>
          <w:sz w:val="24"/>
          <w:szCs w:val="24"/>
        </w:rPr>
      </w:pPr>
      <w:r w:rsidRPr="00D94EBB">
        <w:rPr>
          <w:rFonts w:ascii="Arial" w:hAnsi="Arial" w:cs="Arial"/>
          <w:sz w:val="24"/>
          <w:szCs w:val="24"/>
        </w:rPr>
        <w:t xml:space="preserve">Váš syn / Vaše dcera </w:t>
      </w:r>
      <w:proofErr w:type="gramStart"/>
      <w:r w:rsidRPr="00D94EBB">
        <w:rPr>
          <w:rFonts w:ascii="Arial" w:hAnsi="Arial" w:cs="Arial"/>
          <w:sz w:val="24"/>
          <w:szCs w:val="24"/>
        </w:rPr>
        <w:t>….............................................................. byl</w:t>
      </w:r>
      <w:proofErr w:type="gramEnd"/>
      <w:r w:rsidRPr="00D94EBB">
        <w:rPr>
          <w:rFonts w:ascii="Arial" w:hAnsi="Arial" w:cs="Arial"/>
          <w:sz w:val="24"/>
          <w:szCs w:val="24"/>
        </w:rPr>
        <w:t>(a) přijata na naši školu.</w:t>
      </w:r>
    </w:p>
    <w:p w:rsidR="000723EC" w:rsidRPr="00D94EBB" w:rsidRDefault="000723EC" w:rsidP="000723EC">
      <w:pPr>
        <w:rPr>
          <w:rFonts w:ascii="Arial" w:hAnsi="Arial" w:cs="Arial"/>
          <w:sz w:val="24"/>
          <w:szCs w:val="24"/>
        </w:rPr>
      </w:pPr>
      <w:r w:rsidRPr="00D94EBB">
        <w:rPr>
          <w:rFonts w:ascii="Arial" w:hAnsi="Arial" w:cs="Arial"/>
          <w:sz w:val="24"/>
          <w:szCs w:val="24"/>
        </w:rPr>
        <w:t>Žádáme tímto o následující doklady:</w:t>
      </w:r>
    </w:p>
    <w:p w:rsidR="000723EC" w:rsidRPr="00D94EBB" w:rsidRDefault="000723EC" w:rsidP="000723EC">
      <w:pPr>
        <w:rPr>
          <w:rFonts w:ascii="Arial" w:hAnsi="Arial" w:cs="Arial"/>
          <w:sz w:val="24"/>
          <w:szCs w:val="24"/>
        </w:rPr>
      </w:pPr>
      <w:r w:rsidRPr="00D94EBB">
        <w:rPr>
          <w:rFonts w:ascii="Arial" w:hAnsi="Arial" w:cs="Arial"/>
          <w:sz w:val="24"/>
          <w:szCs w:val="24"/>
        </w:rPr>
        <w:t>•</w:t>
      </w:r>
      <w:r w:rsidRPr="00D94EBB">
        <w:rPr>
          <w:rFonts w:ascii="Arial" w:hAnsi="Arial" w:cs="Arial"/>
          <w:sz w:val="24"/>
          <w:szCs w:val="24"/>
        </w:rPr>
        <w:tab/>
        <w:t>Rodný list dítěte</w:t>
      </w:r>
    </w:p>
    <w:p w:rsidR="000723EC" w:rsidRPr="00D94EBB" w:rsidRDefault="000723EC" w:rsidP="000723EC">
      <w:pPr>
        <w:rPr>
          <w:rFonts w:ascii="Arial" w:hAnsi="Arial" w:cs="Arial"/>
          <w:sz w:val="24"/>
          <w:szCs w:val="24"/>
        </w:rPr>
      </w:pPr>
      <w:r w:rsidRPr="00D94EBB">
        <w:rPr>
          <w:rFonts w:ascii="Arial" w:hAnsi="Arial" w:cs="Arial"/>
          <w:sz w:val="24"/>
          <w:szCs w:val="24"/>
        </w:rPr>
        <w:tab/>
      </w:r>
    </w:p>
    <w:p w:rsidR="000723EC" w:rsidRPr="00D94EBB" w:rsidRDefault="000723EC" w:rsidP="000723EC">
      <w:pPr>
        <w:rPr>
          <w:rFonts w:ascii="Arial" w:hAnsi="Arial" w:cs="Arial"/>
          <w:sz w:val="24"/>
          <w:szCs w:val="24"/>
        </w:rPr>
      </w:pPr>
      <w:r w:rsidRPr="00D94EBB">
        <w:rPr>
          <w:rFonts w:ascii="Arial" w:hAnsi="Arial" w:cs="Arial"/>
          <w:sz w:val="24"/>
          <w:szCs w:val="24"/>
        </w:rPr>
        <w:t>•</w:t>
      </w:r>
      <w:r w:rsidRPr="00D94EBB">
        <w:rPr>
          <w:rFonts w:ascii="Arial" w:hAnsi="Arial" w:cs="Arial"/>
          <w:sz w:val="24"/>
          <w:szCs w:val="24"/>
        </w:rPr>
        <w:tab/>
        <w:t>Pasy rodičů</w:t>
      </w:r>
    </w:p>
    <w:p w:rsidR="000723EC" w:rsidRPr="00D94EBB" w:rsidRDefault="000723EC" w:rsidP="000723EC">
      <w:pPr>
        <w:rPr>
          <w:rFonts w:ascii="Arial" w:hAnsi="Arial" w:cs="Arial"/>
          <w:sz w:val="24"/>
          <w:szCs w:val="24"/>
        </w:rPr>
      </w:pPr>
    </w:p>
    <w:p w:rsidR="000723EC" w:rsidRDefault="000723EC" w:rsidP="000723EC">
      <w:pPr>
        <w:rPr>
          <w:rFonts w:ascii="Arial" w:hAnsi="Arial" w:cs="Arial"/>
          <w:sz w:val="24"/>
          <w:szCs w:val="24"/>
        </w:rPr>
      </w:pPr>
      <w:r w:rsidRPr="00D94EBB">
        <w:rPr>
          <w:rFonts w:ascii="Arial" w:hAnsi="Arial" w:cs="Arial"/>
          <w:sz w:val="24"/>
          <w:szCs w:val="24"/>
        </w:rPr>
        <w:t>•</w:t>
      </w:r>
      <w:r w:rsidRPr="00D94EBB">
        <w:rPr>
          <w:rFonts w:ascii="Arial" w:hAnsi="Arial" w:cs="Arial"/>
          <w:sz w:val="24"/>
          <w:szCs w:val="24"/>
        </w:rPr>
        <w:tab/>
        <w:t>Zdravotní pojištění dítěte</w:t>
      </w:r>
    </w:p>
    <w:p w:rsidR="00D94EBB" w:rsidRPr="00D94EBB" w:rsidRDefault="00D94EBB" w:rsidP="00D94EBB">
      <w:pPr>
        <w:rPr>
          <w:rFonts w:ascii="Arial" w:hAnsi="Arial" w:cs="Arial"/>
          <w:color w:val="548DD4" w:themeColor="text2" w:themeTint="99"/>
          <w:sz w:val="24"/>
          <w:szCs w:val="24"/>
        </w:rPr>
      </w:pPr>
      <w:proofErr w:type="spellStart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>سيدتي</w:t>
      </w:r>
      <w:proofErr w:type="spellEnd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 xml:space="preserve">، </w:t>
      </w:r>
      <w:proofErr w:type="spellStart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>سيدي</w:t>
      </w:r>
      <w:proofErr w:type="spellEnd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>العزيز</w:t>
      </w:r>
      <w:proofErr w:type="spellEnd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 xml:space="preserve">، </w:t>
      </w:r>
    </w:p>
    <w:p w:rsidR="00D94EBB" w:rsidRPr="00D94EBB" w:rsidRDefault="00D94EBB" w:rsidP="00D94EBB">
      <w:pPr>
        <w:rPr>
          <w:rFonts w:ascii="Arial" w:hAnsi="Arial" w:cs="Arial"/>
          <w:color w:val="548DD4" w:themeColor="text2" w:themeTint="99"/>
          <w:sz w:val="24"/>
          <w:szCs w:val="24"/>
        </w:rPr>
      </w:pPr>
    </w:p>
    <w:p w:rsidR="00D94EBB" w:rsidRPr="00D94EBB" w:rsidRDefault="00D94EBB" w:rsidP="00D94EBB">
      <w:pPr>
        <w:rPr>
          <w:rFonts w:ascii="Arial" w:hAnsi="Arial" w:cs="Arial"/>
          <w:color w:val="548DD4" w:themeColor="text2" w:themeTint="99"/>
          <w:sz w:val="24"/>
          <w:szCs w:val="24"/>
        </w:rPr>
      </w:pPr>
      <w:proofErr w:type="spellStart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>ابنك</w:t>
      </w:r>
      <w:proofErr w:type="spellEnd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 xml:space="preserve"> / </w:t>
      </w:r>
      <w:proofErr w:type="spellStart"/>
      <w:proofErr w:type="gramStart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>ابنتك</w:t>
      </w:r>
      <w:proofErr w:type="spellEnd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 xml:space="preserve"> ... ............................................ .................. </w:t>
      </w:r>
      <w:proofErr w:type="spellStart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>كانت</w:t>
      </w:r>
      <w:proofErr w:type="spellEnd"/>
      <w:proofErr w:type="gramEnd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 xml:space="preserve"> (أ) </w:t>
      </w:r>
      <w:proofErr w:type="spellStart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>اعترف</w:t>
      </w:r>
      <w:proofErr w:type="spellEnd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>لمدرستنا</w:t>
      </w:r>
      <w:proofErr w:type="spellEnd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 xml:space="preserve">. </w:t>
      </w:r>
    </w:p>
    <w:p w:rsidR="00D94EBB" w:rsidRPr="00D94EBB" w:rsidRDefault="00D94EBB" w:rsidP="00D94EBB">
      <w:pPr>
        <w:rPr>
          <w:rFonts w:ascii="Arial" w:hAnsi="Arial" w:cs="Arial"/>
          <w:color w:val="548DD4" w:themeColor="text2" w:themeTint="99"/>
          <w:sz w:val="24"/>
          <w:szCs w:val="24"/>
        </w:rPr>
      </w:pPr>
      <w:proofErr w:type="spellStart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>أنا</w:t>
      </w:r>
      <w:proofErr w:type="spellEnd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>هنا</w:t>
      </w:r>
      <w:proofErr w:type="spellEnd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>طلب</w:t>
      </w:r>
      <w:proofErr w:type="spellEnd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>الوثائق</w:t>
      </w:r>
      <w:proofErr w:type="spellEnd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>التالية</w:t>
      </w:r>
      <w:proofErr w:type="spellEnd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 xml:space="preserve">: </w:t>
      </w:r>
    </w:p>
    <w:p w:rsidR="00D94EBB" w:rsidRPr="00D94EBB" w:rsidRDefault="00D94EBB" w:rsidP="00D94EBB">
      <w:pPr>
        <w:rPr>
          <w:rFonts w:ascii="Arial" w:hAnsi="Arial" w:cs="Arial"/>
          <w:color w:val="548DD4" w:themeColor="text2" w:themeTint="99"/>
          <w:sz w:val="24"/>
          <w:szCs w:val="24"/>
        </w:rPr>
      </w:pPr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 xml:space="preserve">• </w:t>
      </w:r>
      <w:proofErr w:type="spellStart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>شهادة</w:t>
      </w:r>
      <w:proofErr w:type="spellEnd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>الميلاد</w:t>
      </w:r>
      <w:proofErr w:type="spellEnd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>للطفل</w:t>
      </w:r>
      <w:proofErr w:type="spellEnd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</w:p>
    <w:p w:rsidR="00D94EBB" w:rsidRPr="00D94EBB" w:rsidRDefault="00D94EBB" w:rsidP="00D94EBB">
      <w:pPr>
        <w:rPr>
          <w:rFonts w:ascii="Arial" w:hAnsi="Arial" w:cs="Arial"/>
          <w:color w:val="548DD4" w:themeColor="text2" w:themeTint="99"/>
          <w:sz w:val="24"/>
          <w:szCs w:val="24"/>
        </w:rPr>
      </w:pPr>
    </w:p>
    <w:p w:rsidR="00D94EBB" w:rsidRPr="00D94EBB" w:rsidRDefault="00D94EBB" w:rsidP="00D94EBB">
      <w:pPr>
        <w:rPr>
          <w:rFonts w:ascii="Arial" w:hAnsi="Arial" w:cs="Arial"/>
          <w:color w:val="548DD4" w:themeColor="text2" w:themeTint="99"/>
          <w:sz w:val="24"/>
          <w:szCs w:val="24"/>
        </w:rPr>
      </w:pPr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 xml:space="preserve">• </w:t>
      </w:r>
      <w:proofErr w:type="spellStart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>جوازات</w:t>
      </w:r>
      <w:proofErr w:type="spellEnd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>الوالدين</w:t>
      </w:r>
      <w:proofErr w:type="spellEnd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</w:p>
    <w:p w:rsidR="00D94EBB" w:rsidRPr="00D94EBB" w:rsidRDefault="00D94EBB" w:rsidP="00D94EBB">
      <w:pPr>
        <w:rPr>
          <w:rFonts w:ascii="Arial" w:hAnsi="Arial" w:cs="Arial"/>
          <w:color w:val="548DD4" w:themeColor="text2" w:themeTint="99"/>
          <w:sz w:val="24"/>
          <w:szCs w:val="24"/>
        </w:rPr>
      </w:pPr>
    </w:p>
    <w:p w:rsidR="00D94EBB" w:rsidRPr="00D94EBB" w:rsidRDefault="00D94EBB" w:rsidP="00D94EBB">
      <w:pPr>
        <w:rPr>
          <w:rFonts w:ascii="Arial" w:hAnsi="Arial" w:cs="Arial"/>
          <w:color w:val="548DD4" w:themeColor="text2" w:themeTint="99"/>
          <w:sz w:val="24"/>
          <w:szCs w:val="24"/>
        </w:rPr>
      </w:pPr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 xml:space="preserve">• </w:t>
      </w:r>
      <w:proofErr w:type="spellStart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>التأمين</w:t>
      </w:r>
      <w:proofErr w:type="spellEnd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>الصحي</w:t>
      </w:r>
      <w:proofErr w:type="spellEnd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>للأطفال</w:t>
      </w:r>
      <w:proofErr w:type="spellEnd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</w:p>
    <w:p w:rsidR="00D94EBB" w:rsidRPr="00D94EBB" w:rsidRDefault="00D94EBB" w:rsidP="000723EC">
      <w:pPr>
        <w:rPr>
          <w:rFonts w:ascii="Arial" w:hAnsi="Arial" w:cs="Arial"/>
          <w:sz w:val="24"/>
          <w:szCs w:val="24"/>
        </w:rPr>
      </w:pPr>
    </w:p>
    <w:p w:rsidR="000723EC" w:rsidRPr="00D94EBB" w:rsidRDefault="000723EC" w:rsidP="000723EC">
      <w:pPr>
        <w:rPr>
          <w:rFonts w:ascii="Arial" w:hAnsi="Arial" w:cs="Arial"/>
          <w:sz w:val="24"/>
          <w:szCs w:val="24"/>
        </w:rPr>
      </w:pPr>
    </w:p>
    <w:p w:rsidR="000723EC" w:rsidRPr="00D94EBB" w:rsidRDefault="00D94EBB" w:rsidP="00D94EBB">
      <w:pPr>
        <w:tabs>
          <w:tab w:val="left" w:pos="4995"/>
        </w:tabs>
        <w:rPr>
          <w:rFonts w:ascii="Arial" w:hAnsi="Arial" w:cs="Arial"/>
          <w:sz w:val="24"/>
          <w:szCs w:val="24"/>
        </w:rPr>
      </w:pPr>
      <w:r w:rsidRPr="00D94EBB">
        <w:rPr>
          <w:rFonts w:ascii="Arial" w:hAnsi="Arial" w:cs="Arial"/>
          <w:sz w:val="24"/>
          <w:szCs w:val="24"/>
        </w:rPr>
        <w:tab/>
      </w:r>
    </w:p>
    <w:p w:rsidR="000723EC" w:rsidRPr="00D94EBB" w:rsidRDefault="000723EC" w:rsidP="000723EC">
      <w:pPr>
        <w:rPr>
          <w:rFonts w:ascii="Arial" w:hAnsi="Arial" w:cs="Arial"/>
          <w:sz w:val="24"/>
          <w:szCs w:val="24"/>
        </w:rPr>
      </w:pPr>
      <w:r w:rsidRPr="00D94EBB">
        <w:rPr>
          <w:rFonts w:ascii="Arial" w:hAnsi="Arial" w:cs="Arial"/>
          <w:sz w:val="24"/>
          <w:szCs w:val="24"/>
        </w:rPr>
        <w:t>Pokud už Vaše dítě do školy někam chodilo, tak také žádáme o:</w:t>
      </w:r>
    </w:p>
    <w:p w:rsidR="000723EC" w:rsidRPr="00D94EBB" w:rsidRDefault="000723EC" w:rsidP="000723EC">
      <w:pPr>
        <w:rPr>
          <w:rFonts w:ascii="Arial" w:hAnsi="Arial" w:cs="Arial"/>
          <w:sz w:val="24"/>
          <w:szCs w:val="24"/>
        </w:rPr>
      </w:pPr>
    </w:p>
    <w:p w:rsidR="000723EC" w:rsidRPr="00D94EBB" w:rsidRDefault="000723EC" w:rsidP="000723EC">
      <w:pPr>
        <w:rPr>
          <w:rFonts w:ascii="Arial" w:hAnsi="Arial" w:cs="Arial"/>
          <w:sz w:val="24"/>
          <w:szCs w:val="24"/>
        </w:rPr>
      </w:pPr>
      <w:r w:rsidRPr="00D94EBB">
        <w:rPr>
          <w:rFonts w:ascii="Arial" w:hAnsi="Arial" w:cs="Arial"/>
          <w:sz w:val="24"/>
          <w:szCs w:val="24"/>
        </w:rPr>
        <w:t>•</w:t>
      </w:r>
      <w:r w:rsidRPr="00D94EBB">
        <w:rPr>
          <w:rFonts w:ascii="Arial" w:hAnsi="Arial" w:cs="Arial"/>
          <w:sz w:val="24"/>
          <w:szCs w:val="24"/>
        </w:rPr>
        <w:tab/>
        <w:t>předchozí vysvědčení (v případě cizojazyčného vysvědčení nechte udělat soudně ověřený překlad)</w:t>
      </w:r>
    </w:p>
    <w:p w:rsidR="000723EC" w:rsidRPr="00D94EBB" w:rsidRDefault="000723EC" w:rsidP="000723EC">
      <w:pPr>
        <w:rPr>
          <w:rFonts w:ascii="Arial" w:hAnsi="Arial" w:cs="Arial"/>
          <w:sz w:val="24"/>
          <w:szCs w:val="24"/>
        </w:rPr>
      </w:pPr>
    </w:p>
    <w:p w:rsidR="00D94EBB" w:rsidRPr="00D94EBB" w:rsidRDefault="000723EC" w:rsidP="00D94EBB">
      <w:pPr>
        <w:rPr>
          <w:rFonts w:ascii="Arial" w:hAnsi="Arial" w:cs="Arial"/>
          <w:sz w:val="24"/>
          <w:szCs w:val="24"/>
        </w:rPr>
      </w:pPr>
      <w:r w:rsidRPr="00D94EBB">
        <w:rPr>
          <w:rFonts w:ascii="Arial" w:hAnsi="Arial" w:cs="Arial"/>
          <w:sz w:val="24"/>
          <w:szCs w:val="24"/>
        </w:rPr>
        <w:t>•</w:t>
      </w:r>
      <w:r w:rsidRPr="00D94EBB">
        <w:rPr>
          <w:rFonts w:ascii="Arial" w:hAnsi="Arial" w:cs="Arial"/>
          <w:sz w:val="24"/>
          <w:szCs w:val="24"/>
        </w:rPr>
        <w:tab/>
        <w:t>další školní dokumentace (např. účast na soutěžích, navštěvované kroužky, atd.)</w:t>
      </w:r>
      <w:bookmarkStart w:id="0" w:name="_GoBack"/>
      <w:bookmarkEnd w:id="0"/>
    </w:p>
    <w:p w:rsidR="00D94EBB" w:rsidRPr="00D94EBB" w:rsidRDefault="00D94EBB" w:rsidP="00D94EBB">
      <w:pPr>
        <w:rPr>
          <w:rFonts w:ascii="Arial" w:hAnsi="Arial" w:cs="Arial"/>
          <w:color w:val="548DD4" w:themeColor="text2" w:themeTint="99"/>
          <w:sz w:val="24"/>
          <w:szCs w:val="24"/>
        </w:rPr>
      </w:pPr>
    </w:p>
    <w:p w:rsidR="00D94EBB" w:rsidRPr="00D94EBB" w:rsidRDefault="00D94EBB" w:rsidP="00D94EBB">
      <w:pPr>
        <w:rPr>
          <w:rFonts w:ascii="Arial" w:hAnsi="Arial" w:cs="Arial"/>
          <w:color w:val="548DD4" w:themeColor="text2" w:themeTint="99"/>
          <w:sz w:val="24"/>
          <w:szCs w:val="24"/>
        </w:rPr>
      </w:pPr>
      <w:proofErr w:type="spellStart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>إذا</w:t>
      </w:r>
      <w:proofErr w:type="spellEnd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>ذهب</w:t>
      </w:r>
      <w:proofErr w:type="spellEnd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>طفلك</w:t>
      </w:r>
      <w:proofErr w:type="spellEnd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>إلى</w:t>
      </w:r>
      <w:proofErr w:type="spellEnd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>المدرسة</w:t>
      </w:r>
      <w:proofErr w:type="spellEnd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>في</w:t>
      </w:r>
      <w:proofErr w:type="spellEnd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>مكان</w:t>
      </w:r>
      <w:proofErr w:type="spellEnd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>ما</w:t>
      </w:r>
      <w:proofErr w:type="spellEnd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 xml:space="preserve">، </w:t>
      </w:r>
      <w:proofErr w:type="spellStart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>لذلك</w:t>
      </w:r>
      <w:proofErr w:type="spellEnd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>نحن</w:t>
      </w:r>
      <w:proofErr w:type="spellEnd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>نسأل</w:t>
      </w:r>
      <w:proofErr w:type="spellEnd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>أيضا</w:t>
      </w:r>
      <w:proofErr w:type="spellEnd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>عن</w:t>
      </w:r>
      <w:proofErr w:type="spellEnd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 xml:space="preserve">: </w:t>
      </w:r>
    </w:p>
    <w:p w:rsidR="00D94EBB" w:rsidRPr="00D94EBB" w:rsidRDefault="00D94EBB" w:rsidP="00D94EBB">
      <w:pPr>
        <w:rPr>
          <w:rFonts w:ascii="Arial" w:hAnsi="Arial" w:cs="Arial"/>
          <w:color w:val="548DD4" w:themeColor="text2" w:themeTint="99"/>
          <w:sz w:val="24"/>
          <w:szCs w:val="24"/>
        </w:rPr>
      </w:pPr>
    </w:p>
    <w:p w:rsidR="00D94EBB" w:rsidRPr="00D94EBB" w:rsidRDefault="00D94EBB" w:rsidP="00D94EBB">
      <w:pPr>
        <w:rPr>
          <w:rFonts w:ascii="Arial" w:hAnsi="Arial" w:cs="Arial"/>
          <w:color w:val="548DD4" w:themeColor="text2" w:themeTint="99"/>
          <w:sz w:val="24"/>
          <w:szCs w:val="24"/>
        </w:rPr>
      </w:pPr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 xml:space="preserve">• </w:t>
      </w:r>
      <w:proofErr w:type="spellStart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>الشهادة</w:t>
      </w:r>
      <w:proofErr w:type="spellEnd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>السابقة</w:t>
      </w:r>
      <w:proofErr w:type="spellEnd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 xml:space="preserve"> (</w:t>
      </w:r>
      <w:proofErr w:type="spellStart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>في</w:t>
      </w:r>
      <w:proofErr w:type="spellEnd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>حالة</w:t>
      </w:r>
      <w:proofErr w:type="spellEnd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>لغة</w:t>
      </w:r>
      <w:proofErr w:type="spellEnd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>أجنبية</w:t>
      </w:r>
      <w:proofErr w:type="spellEnd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>الاختيار</w:t>
      </w:r>
      <w:proofErr w:type="spellEnd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>شهادة</w:t>
      </w:r>
      <w:proofErr w:type="spellEnd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>لجعل</w:t>
      </w:r>
      <w:proofErr w:type="spellEnd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>ترجمة</w:t>
      </w:r>
      <w:proofErr w:type="spellEnd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>محلفة</w:t>
      </w:r>
      <w:proofErr w:type="spellEnd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 xml:space="preserve">) </w:t>
      </w:r>
    </w:p>
    <w:p w:rsidR="00D94EBB" w:rsidRPr="00D94EBB" w:rsidRDefault="00D94EBB" w:rsidP="00D94EBB">
      <w:pPr>
        <w:rPr>
          <w:rFonts w:ascii="Arial" w:hAnsi="Arial" w:cs="Arial"/>
          <w:color w:val="548DD4" w:themeColor="text2" w:themeTint="99"/>
          <w:sz w:val="24"/>
          <w:szCs w:val="24"/>
        </w:rPr>
      </w:pPr>
    </w:p>
    <w:p w:rsidR="00D94EBB" w:rsidRPr="00D94EBB" w:rsidRDefault="00D94EBB" w:rsidP="00D94EBB">
      <w:pPr>
        <w:rPr>
          <w:rFonts w:ascii="Arial" w:hAnsi="Arial" w:cs="Arial"/>
          <w:color w:val="548DD4" w:themeColor="text2" w:themeTint="99"/>
          <w:sz w:val="24"/>
          <w:szCs w:val="24"/>
        </w:rPr>
      </w:pPr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 xml:space="preserve">• </w:t>
      </w:r>
      <w:proofErr w:type="spellStart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>وثائق</w:t>
      </w:r>
      <w:proofErr w:type="spellEnd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>المدرسة</w:t>
      </w:r>
      <w:proofErr w:type="spellEnd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>الأخرى</w:t>
      </w:r>
      <w:proofErr w:type="spellEnd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 xml:space="preserve"> (</w:t>
      </w:r>
      <w:proofErr w:type="spellStart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>مثل</w:t>
      </w:r>
      <w:proofErr w:type="spellEnd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>المشاركة</w:t>
      </w:r>
      <w:proofErr w:type="spellEnd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>في</w:t>
      </w:r>
      <w:proofErr w:type="spellEnd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>المسابقات</w:t>
      </w:r>
      <w:proofErr w:type="spellEnd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 xml:space="preserve">، </w:t>
      </w:r>
      <w:proofErr w:type="spellStart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>زار</w:t>
      </w:r>
      <w:proofErr w:type="spellEnd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>الخواتم</w:t>
      </w:r>
      <w:proofErr w:type="spellEnd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 xml:space="preserve">، </w:t>
      </w:r>
      <w:proofErr w:type="spellStart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>الخ</w:t>
      </w:r>
      <w:proofErr w:type="spellEnd"/>
      <w:r w:rsidRPr="00D94EBB">
        <w:rPr>
          <w:rFonts w:ascii="Arial" w:hAnsi="Arial" w:cs="Arial"/>
          <w:color w:val="548DD4" w:themeColor="text2" w:themeTint="99"/>
          <w:sz w:val="24"/>
          <w:szCs w:val="24"/>
        </w:rPr>
        <w:t>.)</w:t>
      </w:r>
    </w:p>
    <w:sectPr w:rsidR="00D94EBB" w:rsidRPr="00D94EBB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3EC" w:rsidRDefault="000723EC" w:rsidP="000723EC">
      <w:pPr>
        <w:spacing w:after="0" w:line="240" w:lineRule="auto"/>
      </w:pPr>
      <w:r>
        <w:separator/>
      </w:r>
    </w:p>
  </w:endnote>
  <w:endnote w:type="continuationSeparator" w:id="0">
    <w:p w:rsidR="000723EC" w:rsidRDefault="000723EC" w:rsidP="00072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EC" w:rsidRPr="008A318B" w:rsidRDefault="000723EC" w:rsidP="000723EC">
    <w:pPr>
      <w:pStyle w:val="Nadpis3"/>
      <w:jc w:val="center"/>
      <w:rPr>
        <w:rFonts w:ascii="Calibri" w:hAnsi="Calibri"/>
        <w:b w:val="0"/>
        <w:i/>
        <w:sz w:val="20"/>
      </w:rPr>
    </w:pPr>
    <w:r w:rsidRPr="008A318B">
      <w:rPr>
        <w:rFonts w:ascii="Calibri" w:hAnsi="Calibri"/>
        <w:i/>
        <w:iCs/>
        <w:color w:val="333333"/>
        <w:sz w:val="20"/>
      </w:rPr>
      <w:t xml:space="preserve">Dostupné z  portálu </w:t>
    </w:r>
    <w:hyperlink r:id="rId1" w:history="1">
      <w:r w:rsidRPr="008A318B">
        <w:rPr>
          <w:rStyle w:val="Hypertextovodkaz"/>
          <w:rFonts w:ascii="Calibri" w:hAnsi="Calibri"/>
          <w:i/>
          <w:iCs/>
          <w:sz w:val="20"/>
        </w:rPr>
        <w:t>www.inkluzivniskola.cz</w:t>
      </w:r>
    </w:hyperlink>
    <w:r w:rsidRPr="008A318B">
      <w:rPr>
        <w:rFonts w:ascii="Calibri" w:hAnsi="Calibri"/>
        <w:i/>
        <w:iCs/>
        <w:color w:val="333333"/>
        <w:sz w:val="20"/>
      </w:rPr>
      <w:t xml:space="preserve">, </w:t>
    </w:r>
    <w:r w:rsidRPr="008A318B">
      <w:rPr>
        <w:rFonts w:ascii="Calibri" w:hAnsi="Calibri"/>
        <w:i/>
        <w:sz w:val="20"/>
      </w:rPr>
      <w:t>vytvořeného občanským sdružením META za finanční podpory Ministerstva školství, mládeže a tělovýchovy ČR, Evropského fondu pro integraci státních příslušníků třetích zemí a Ministerstva vnitra ČR.</w:t>
    </w:r>
  </w:p>
  <w:p w:rsidR="000723EC" w:rsidRPr="000723EC" w:rsidRDefault="000723EC" w:rsidP="000723EC">
    <w:pPr>
      <w:pStyle w:val="Zpat"/>
      <w:jc w:val="both"/>
      <w:rPr>
        <w:i/>
      </w:rPr>
    </w:pPr>
    <w:r>
      <w:rPr>
        <w:noProof/>
        <w:lang w:eastAsia="cs-CZ"/>
      </w:rPr>
      <w:drawing>
        <wp:inline distT="0" distB="0" distL="0" distR="0" wp14:anchorId="7668C323" wp14:editId="2C131864">
          <wp:extent cx="866775" cy="438150"/>
          <wp:effectExtent l="0" t="0" r="9525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i/>
        <w:noProof/>
        <w:lang w:eastAsia="cs-CZ"/>
      </w:rPr>
      <w:drawing>
        <wp:inline distT="0" distB="0" distL="0" distR="0" wp14:anchorId="739B85C6" wp14:editId="3067E7C7">
          <wp:extent cx="1771650" cy="304800"/>
          <wp:effectExtent l="0" t="0" r="0" b="0"/>
          <wp:docPr id="9" name="Obrázek 9" descr="inkluzivni_skola_na_le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nkluzivni_skola_na_leta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39AF">
      <w:rPr>
        <w:noProof/>
      </w:rPr>
      <w:t xml:space="preserve"> </w:t>
    </w:r>
    <w:r>
      <w:t xml:space="preserve">   </w:t>
    </w:r>
    <w:r>
      <w:rPr>
        <w:noProof/>
        <w:lang w:eastAsia="cs-CZ"/>
      </w:rPr>
      <w:drawing>
        <wp:inline distT="0" distB="0" distL="0" distR="0" wp14:anchorId="1D339809" wp14:editId="5F5C4378">
          <wp:extent cx="447675" cy="304800"/>
          <wp:effectExtent l="0" t="0" r="9525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71954741" wp14:editId="06DB81B4">
          <wp:extent cx="1114425" cy="314325"/>
          <wp:effectExtent l="0" t="0" r="9525" b="9525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2E0B77E3" wp14:editId="0902FA5D">
          <wp:extent cx="704850" cy="333375"/>
          <wp:effectExtent l="0" t="0" r="0" b="952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3EC" w:rsidRDefault="000723EC" w:rsidP="000723EC">
      <w:pPr>
        <w:spacing w:after="0" w:line="240" w:lineRule="auto"/>
      </w:pPr>
      <w:r>
        <w:separator/>
      </w:r>
    </w:p>
  </w:footnote>
  <w:footnote w:type="continuationSeparator" w:id="0">
    <w:p w:rsidR="000723EC" w:rsidRDefault="000723EC" w:rsidP="00072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EC" w:rsidRDefault="000723EC" w:rsidP="000723EC">
    <w:pPr>
      <w:pStyle w:val="Zhlav"/>
      <w:tabs>
        <w:tab w:val="clear" w:pos="4536"/>
        <w:tab w:val="clear" w:pos="9072"/>
        <w:tab w:val="left" w:pos="3765"/>
      </w:tabs>
    </w:pPr>
    <w:r>
      <w:tab/>
    </w:r>
  </w:p>
  <w:p w:rsidR="000723EC" w:rsidRDefault="000723EC" w:rsidP="000723EC">
    <w:pPr>
      <w:pStyle w:val="Zhlav"/>
      <w:tabs>
        <w:tab w:val="clear" w:pos="4536"/>
        <w:tab w:val="clear" w:pos="9072"/>
        <w:tab w:val="left" w:pos="3765"/>
      </w:tabs>
    </w:pPr>
  </w:p>
  <w:p w:rsidR="000723EC" w:rsidRDefault="000723EC" w:rsidP="000723EC">
    <w:pPr>
      <w:pStyle w:val="Zhlav"/>
      <w:tabs>
        <w:tab w:val="clear" w:pos="4536"/>
        <w:tab w:val="clear" w:pos="9072"/>
        <w:tab w:val="left" w:pos="3765"/>
      </w:tabs>
    </w:pPr>
  </w:p>
  <w:p w:rsidR="000723EC" w:rsidRDefault="000723EC" w:rsidP="000723EC">
    <w:pPr>
      <w:pStyle w:val="Zhlav"/>
      <w:tabs>
        <w:tab w:val="clear" w:pos="4536"/>
        <w:tab w:val="clear" w:pos="9072"/>
        <w:tab w:val="left" w:pos="376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EC"/>
    <w:rsid w:val="000723EC"/>
    <w:rsid w:val="00D94EBB"/>
    <w:rsid w:val="00EB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semiHidden/>
    <w:unhideWhenUsed/>
    <w:qFormat/>
    <w:rsid w:val="000723E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istParagraph">
    <w:name w:val="List Paragraph"/>
    <w:basedOn w:val="Normln"/>
    <w:rsid w:val="000723EC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val="en-US"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2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23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72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23EC"/>
  </w:style>
  <w:style w:type="paragraph" w:styleId="Zpat">
    <w:name w:val="footer"/>
    <w:basedOn w:val="Normln"/>
    <w:link w:val="ZpatChar"/>
    <w:uiPriority w:val="99"/>
    <w:unhideWhenUsed/>
    <w:rsid w:val="00072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23EC"/>
  </w:style>
  <w:style w:type="character" w:customStyle="1" w:styleId="Nadpis3Char">
    <w:name w:val="Nadpis 3 Char"/>
    <w:basedOn w:val="Standardnpsmoodstavce"/>
    <w:link w:val="Nadpis3"/>
    <w:semiHidden/>
    <w:rsid w:val="000723EC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723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semiHidden/>
    <w:unhideWhenUsed/>
    <w:qFormat/>
    <w:rsid w:val="000723E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istParagraph">
    <w:name w:val="List Paragraph"/>
    <w:basedOn w:val="Normln"/>
    <w:rsid w:val="000723EC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val="en-US"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2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23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72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23EC"/>
  </w:style>
  <w:style w:type="paragraph" w:styleId="Zpat">
    <w:name w:val="footer"/>
    <w:basedOn w:val="Normln"/>
    <w:link w:val="ZpatChar"/>
    <w:uiPriority w:val="99"/>
    <w:unhideWhenUsed/>
    <w:rsid w:val="00072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23EC"/>
  </w:style>
  <w:style w:type="character" w:customStyle="1" w:styleId="Nadpis3Char">
    <w:name w:val="Nadpis 3 Char"/>
    <w:basedOn w:val="Standardnpsmoodstavce"/>
    <w:link w:val="Nadpis3"/>
    <w:semiHidden/>
    <w:rsid w:val="000723EC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723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inkluzivniskola.cz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Tereza</cp:lastModifiedBy>
  <cp:revision>2</cp:revision>
  <dcterms:created xsi:type="dcterms:W3CDTF">2014-08-07T13:02:00Z</dcterms:created>
  <dcterms:modified xsi:type="dcterms:W3CDTF">2014-08-07T13:02:00Z</dcterms:modified>
</cp:coreProperties>
</file>